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DA4844" w:rsidRPr="00DA4844" w:rsidRDefault="0070790A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</w:t>
      </w:r>
      <w:r w:rsidR="00DA4844" w:rsidRPr="00DA4844">
        <w:rPr>
          <w:bCs/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аренду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E04886" w:rsidRPr="00E04886">
        <w:rPr>
          <w:bCs/>
          <w:sz w:val="28"/>
          <w:szCs w:val="28"/>
        </w:rPr>
        <w:t xml:space="preserve">1091 </w:t>
      </w:r>
      <w:proofErr w:type="spellStart"/>
      <w:r w:rsidR="00E04886" w:rsidRPr="00E04886">
        <w:rPr>
          <w:bCs/>
          <w:sz w:val="28"/>
          <w:szCs w:val="28"/>
        </w:rPr>
        <w:t>кв.м</w:t>
      </w:r>
      <w:proofErr w:type="spellEnd"/>
      <w:r w:rsidR="00E04886" w:rsidRPr="00E04886">
        <w:rPr>
          <w:bCs/>
          <w:sz w:val="28"/>
          <w:szCs w:val="28"/>
        </w:rPr>
        <w:t>, с кадастровым номером 47:07:1715023:438</w:t>
      </w:r>
      <w:bookmarkStart w:id="0" w:name="_GoBack"/>
      <w:bookmarkEnd w:id="0"/>
      <w:r w:rsidR="00DA4844" w:rsidRPr="00DA4844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DA4844">
          <w:rPr>
            <w:rStyle w:val="afc"/>
            <w:bCs/>
            <w:sz w:val="28"/>
            <w:szCs w:val="28"/>
            <w:lang w:val="en-US"/>
          </w:rPr>
          <w:t>www</w:t>
        </w:r>
        <w:r w:rsidRPr="00DA4844">
          <w:rPr>
            <w:rStyle w:val="afc"/>
            <w:bCs/>
            <w:sz w:val="28"/>
            <w:szCs w:val="28"/>
          </w:rPr>
          <w:t>.</w:t>
        </w:r>
        <w:proofErr w:type="spellStart"/>
        <w:r w:rsidRPr="00DA4844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DA4844">
          <w:rPr>
            <w:rStyle w:val="afc"/>
            <w:bCs/>
            <w:sz w:val="28"/>
            <w:szCs w:val="28"/>
          </w:rPr>
          <w:t>.</w:t>
        </w:r>
        <w:proofErr w:type="spellStart"/>
        <w:r w:rsidRPr="00DA4844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DA4844">
          <w:rPr>
            <w:rStyle w:val="afc"/>
            <w:bCs/>
            <w:sz w:val="28"/>
            <w:szCs w:val="28"/>
          </w:rPr>
          <w:t>.</w:t>
        </w:r>
        <w:proofErr w:type="spellStart"/>
        <w:r w:rsidRPr="00DA4844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DA4844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A4844">
        <w:rPr>
          <w:bCs/>
          <w:sz w:val="28"/>
          <w:szCs w:val="28"/>
        </w:rPr>
        <w:t>г.п</w:t>
      </w:r>
      <w:proofErr w:type="spellEnd"/>
      <w:r w:rsidRPr="00DA4844">
        <w:rPr>
          <w:bCs/>
          <w:sz w:val="28"/>
          <w:szCs w:val="28"/>
        </w:rPr>
        <w:t>. им. Морозова, ул. Спорта, д.5, каб.201.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DA4844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DA4844" w:rsidRDefault="00DA4844" w:rsidP="00DA4844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DA4844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B8" w:rsidRDefault="00657CB8">
      <w:pPr>
        <w:spacing w:before="0" w:after="0" w:line="240" w:lineRule="auto"/>
      </w:pPr>
      <w:r>
        <w:separator/>
      </w:r>
    </w:p>
  </w:endnote>
  <w:endnote w:type="continuationSeparator" w:id="0">
    <w:p w:rsidR="00657CB8" w:rsidRDefault="00657C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B8" w:rsidRDefault="00657CB8">
      <w:pPr>
        <w:spacing w:before="0" w:after="0" w:line="240" w:lineRule="auto"/>
      </w:pPr>
      <w:r>
        <w:separator/>
      </w:r>
    </w:p>
  </w:footnote>
  <w:footnote w:type="continuationSeparator" w:id="0">
    <w:p w:rsidR="00657CB8" w:rsidRDefault="00657C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65B0B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0737"/>
    <w:rsid w:val="0014111E"/>
    <w:rsid w:val="0014383E"/>
    <w:rsid w:val="00147D66"/>
    <w:rsid w:val="001551DA"/>
    <w:rsid w:val="00166C90"/>
    <w:rsid w:val="0017303B"/>
    <w:rsid w:val="00176FA7"/>
    <w:rsid w:val="00177017"/>
    <w:rsid w:val="00194E4C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579E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1F4F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65AAE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A4534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0311E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69D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068B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4EAA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57CB8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480"/>
    <w:rsid w:val="00715AC7"/>
    <w:rsid w:val="00731EF4"/>
    <w:rsid w:val="00733301"/>
    <w:rsid w:val="00734AB4"/>
    <w:rsid w:val="00734D8B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E15A0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1D4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545DF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166D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353BF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1BB0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14EF"/>
    <w:rsid w:val="00BE5D5C"/>
    <w:rsid w:val="00BE626C"/>
    <w:rsid w:val="00C00300"/>
    <w:rsid w:val="00C11C63"/>
    <w:rsid w:val="00C12327"/>
    <w:rsid w:val="00C123C9"/>
    <w:rsid w:val="00C131BC"/>
    <w:rsid w:val="00C14FB4"/>
    <w:rsid w:val="00C170C6"/>
    <w:rsid w:val="00C17DE9"/>
    <w:rsid w:val="00C2245B"/>
    <w:rsid w:val="00C237B2"/>
    <w:rsid w:val="00C23E96"/>
    <w:rsid w:val="00C23F0B"/>
    <w:rsid w:val="00C255A4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97683"/>
    <w:rsid w:val="00CA1FB7"/>
    <w:rsid w:val="00CA25B6"/>
    <w:rsid w:val="00CB0ADC"/>
    <w:rsid w:val="00CB1687"/>
    <w:rsid w:val="00CB237E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57ED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0DAA"/>
    <w:rsid w:val="00D66DB7"/>
    <w:rsid w:val="00D70FF3"/>
    <w:rsid w:val="00D71339"/>
    <w:rsid w:val="00D75EA3"/>
    <w:rsid w:val="00D8164A"/>
    <w:rsid w:val="00D84D7F"/>
    <w:rsid w:val="00D85964"/>
    <w:rsid w:val="00D87D55"/>
    <w:rsid w:val="00D905C1"/>
    <w:rsid w:val="00D90C08"/>
    <w:rsid w:val="00D95BA8"/>
    <w:rsid w:val="00DA11BC"/>
    <w:rsid w:val="00DA1F2C"/>
    <w:rsid w:val="00DA437D"/>
    <w:rsid w:val="00DA4844"/>
    <w:rsid w:val="00DA4B5D"/>
    <w:rsid w:val="00DA542C"/>
    <w:rsid w:val="00DA6C3B"/>
    <w:rsid w:val="00DB0C46"/>
    <w:rsid w:val="00DB12BB"/>
    <w:rsid w:val="00DB192F"/>
    <w:rsid w:val="00DB68E3"/>
    <w:rsid w:val="00DC14EC"/>
    <w:rsid w:val="00DD0618"/>
    <w:rsid w:val="00DD5BD6"/>
    <w:rsid w:val="00DE1497"/>
    <w:rsid w:val="00DE2B62"/>
    <w:rsid w:val="00DF0B2B"/>
    <w:rsid w:val="00DF6467"/>
    <w:rsid w:val="00DF6A4F"/>
    <w:rsid w:val="00E04886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52160"/>
    <w:rsid w:val="00E7603B"/>
    <w:rsid w:val="00E775B3"/>
    <w:rsid w:val="00E813AF"/>
    <w:rsid w:val="00E8194F"/>
    <w:rsid w:val="00E82586"/>
    <w:rsid w:val="00E8592E"/>
    <w:rsid w:val="00E85ED6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D390-F6C2-4AE7-BECB-DD58784F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2021-07-19T09:13:00Z</dcterms:created>
  <dcterms:modified xsi:type="dcterms:W3CDTF">2021-07-19T09:13:00Z</dcterms:modified>
</cp:coreProperties>
</file>