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/>
          <w:bCs/>
          <w:sz w:val="28"/>
          <w:szCs w:val="28"/>
        </w:rPr>
      </w:pP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/>
          <w:bCs/>
          <w:sz w:val="28"/>
          <w:szCs w:val="28"/>
        </w:rPr>
        <w:t xml:space="preserve">     </w:t>
      </w:r>
      <w:r w:rsidRPr="0070790A">
        <w:rPr>
          <w:bCs/>
          <w:sz w:val="28"/>
          <w:szCs w:val="28"/>
        </w:rPr>
        <w:t xml:space="preserve">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области», площадью </w:t>
      </w:r>
      <w:r w:rsidR="00E43192">
        <w:rPr>
          <w:sz w:val="28"/>
          <w:szCs w:val="28"/>
        </w:rPr>
        <w:t xml:space="preserve">1000 </w:t>
      </w:r>
      <w:proofErr w:type="spellStart"/>
      <w:r w:rsidR="00E43192">
        <w:rPr>
          <w:sz w:val="28"/>
          <w:szCs w:val="28"/>
        </w:rPr>
        <w:t>кв.м</w:t>
      </w:r>
      <w:proofErr w:type="spellEnd"/>
      <w:r w:rsidR="00E43192">
        <w:rPr>
          <w:sz w:val="28"/>
          <w:szCs w:val="28"/>
        </w:rPr>
        <w:t>, с кадастровым номером 47:07:1715023:420</w:t>
      </w:r>
      <w:bookmarkStart w:id="0" w:name="_GoBack"/>
      <w:bookmarkEnd w:id="0"/>
      <w:r w:rsidRPr="0070790A">
        <w:rPr>
          <w:bCs/>
          <w:sz w:val="28"/>
          <w:szCs w:val="28"/>
        </w:rPr>
        <w:t>,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70790A">
          <w:rPr>
            <w:rStyle w:val="afc"/>
            <w:bCs/>
            <w:sz w:val="28"/>
            <w:szCs w:val="28"/>
            <w:lang w:val="en-US"/>
          </w:rPr>
          <w:t>www</w:t>
        </w:r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torgi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gov</w:t>
        </w:r>
        <w:proofErr w:type="spellEnd"/>
        <w:r w:rsidRPr="0070790A">
          <w:rPr>
            <w:rStyle w:val="afc"/>
            <w:bCs/>
            <w:sz w:val="28"/>
            <w:szCs w:val="28"/>
          </w:rPr>
          <w:t>.</w:t>
        </w:r>
        <w:proofErr w:type="spellStart"/>
        <w:r w:rsidRPr="0070790A">
          <w:rPr>
            <w:rStyle w:val="afc"/>
            <w:bCs/>
            <w:sz w:val="28"/>
            <w:szCs w:val="28"/>
            <w:lang w:val="en-US"/>
          </w:rPr>
          <w:t>ru</w:t>
        </w:r>
        <w:proofErr w:type="spellEnd"/>
      </w:hyperlink>
      <w:r w:rsidRPr="0070790A">
        <w:rPr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70790A">
        <w:rPr>
          <w:bCs/>
          <w:sz w:val="28"/>
          <w:szCs w:val="28"/>
        </w:rPr>
        <w:t>г.п</w:t>
      </w:r>
      <w:proofErr w:type="spellEnd"/>
      <w:r w:rsidRPr="0070790A">
        <w:rPr>
          <w:bCs/>
          <w:sz w:val="28"/>
          <w:szCs w:val="28"/>
        </w:rPr>
        <w:t>. им. Морозова, ул. Спорта, д.5, каб.201.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Время приема заявлений администрацией: 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Понедельник – четверг с 09:00 до 16:00, перерыв с 13:00 до 14:00</w:t>
      </w:r>
    </w:p>
    <w:p w:rsidR="0070790A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Пятница с 09:00 до 16:00, перерыв с 13:00 до 14:00</w:t>
      </w:r>
    </w:p>
    <w:p w:rsidR="00654D96" w:rsidRPr="0070790A" w:rsidRDefault="0070790A" w:rsidP="0070790A">
      <w:pPr>
        <w:widowControl w:val="0"/>
        <w:spacing w:before="0" w:after="0" w:line="240" w:lineRule="auto"/>
        <w:ind w:firstLine="0"/>
        <w:rPr>
          <w:bCs/>
          <w:sz w:val="28"/>
          <w:szCs w:val="28"/>
        </w:rPr>
      </w:pPr>
      <w:r w:rsidRPr="0070790A">
        <w:rPr>
          <w:bCs/>
          <w:sz w:val="28"/>
          <w:szCs w:val="28"/>
        </w:rPr>
        <w:t xml:space="preserve">       Дата окончания приема заявлений администрацией 18 августа 2021 года.</w:t>
      </w:r>
    </w:p>
    <w:p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17" w:rsidRDefault="00177017">
      <w:pPr>
        <w:spacing w:before="0" w:after="0" w:line="240" w:lineRule="auto"/>
      </w:pPr>
      <w:r>
        <w:separator/>
      </w:r>
    </w:p>
  </w:endnote>
  <w:endnote w:type="continuationSeparator" w:id="0">
    <w:p w:rsidR="00177017" w:rsidRDefault="001770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17" w:rsidRDefault="00177017">
      <w:pPr>
        <w:spacing w:before="0" w:after="0" w:line="240" w:lineRule="auto"/>
      </w:pPr>
      <w:r>
        <w:separator/>
      </w:r>
    </w:p>
  </w:footnote>
  <w:footnote w:type="continuationSeparator" w:id="0">
    <w:p w:rsidR="00177017" w:rsidRDefault="001770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77017"/>
    <w:rsid w:val="0019558A"/>
    <w:rsid w:val="001A2A86"/>
    <w:rsid w:val="001A3030"/>
    <w:rsid w:val="001A3FB4"/>
    <w:rsid w:val="001A72F8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22686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1D66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0D8B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1B38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0A"/>
    <w:rsid w:val="0070795B"/>
    <w:rsid w:val="00712009"/>
    <w:rsid w:val="00713007"/>
    <w:rsid w:val="00715AC7"/>
    <w:rsid w:val="00731EF4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2D05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3784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109D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042C1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068D6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3192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263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269C02-AF75-4D8F-91C8-972B20C5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401C-5452-4A7C-AEDD-0E993A08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2019-12-20T12:13:00Z</cp:lastPrinted>
  <dcterms:created xsi:type="dcterms:W3CDTF">2021-07-19T08:23:00Z</dcterms:created>
  <dcterms:modified xsi:type="dcterms:W3CDTF">2021-07-19T08:23:00Z</dcterms:modified>
</cp:coreProperties>
</file>