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32B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A52E6CF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496D530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0217772F" w14:textId="78C97241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 xml:space="preserve">земельного участка из земель государственная собственность на которые не разграничена, площадью </w:t>
      </w:r>
      <w:r w:rsidR="00B16F57">
        <w:rPr>
          <w:sz w:val="28"/>
          <w:szCs w:val="28"/>
        </w:rPr>
        <w:t>1200</w:t>
      </w:r>
      <w:r w:rsidRPr="00654D96">
        <w:rPr>
          <w:sz w:val="28"/>
          <w:szCs w:val="28"/>
        </w:rPr>
        <w:t xml:space="preserve"> кв.м, с кадастровым номером 47:07:170</w:t>
      </w:r>
      <w:r w:rsidR="002D30E3">
        <w:rPr>
          <w:sz w:val="28"/>
          <w:szCs w:val="28"/>
        </w:rPr>
        <w:t>6</w:t>
      </w:r>
      <w:r w:rsidR="00BA6B0F">
        <w:rPr>
          <w:sz w:val="28"/>
          <w:szCs w:val="28"/>
        </w:rPr>
        <w:t>00</w:t>
      </w:r>
      <w:r w:rsidR="00C764D7">
        <w:rPr>
          <w:sz w:val="28"/>
          <w:szCs w:val="28"/>
        </w:rPr>
        <w:t>1:</w:t>
      </w:r>
      <w:r w:rsidR="00B16F57">
        <w:rPr>
          <w:sz w:val="28"/>
          <w:szCs w:val="28"/>
        </w:rPr>
        <w:t>362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</w:t>
      </w:r>
      <w:r w:rsidR="00B16F57">
        <w:rPr>
          <w:sz w:val="28"/>
          <w:szCs w:val="28"/>
        </w:rPr>
        <w:t xml:space="preserve">Российская Федерация, </w:t>
      </w:r>
      <w:r w:rsidRPr="00654D96">
        <w:rPr>
          <w:sz w:val="28"/>
          <w:szCs w:val="28"/>
        </w:rPr>
        <w:t xml:space="preserve">Всеволожский </w:t>
      </w:r>
      <w:r w:rsidR="002D30E3">
        <w:rPr>
          <w:sz w:val="28"/>
          <w:szCs w:val="28"/>
        </w:rPr>
        <w:t xml:space="preserve">муниципальный </w:t>
      </w:r>
      <w:r w:rsidRPr="00654D96">
        <w:rPr>
          <w:sz w:val="28"/>
          <w:szCs w:val="28"/>
        </w:rPr>
        <w:t>район</w:t>
      </w:r>
      <w:r w:rsidR="00BA6B0F">
        <w:rPr>
          <w:sz w:val="28"/>
          <w:szCs w:val="28"/>
        </w:rPr>
        <w:t xml:space="preserve">, </w:t>
      </w:r>
      <w:r w:rsidR="007D3BC2">
        <w:rPr>
          <w:sz w:val="28"/>
          <w:szCs w:val="28"/>
        </w:rPr>
        <w:t xml:space="preserve">Морозовское городское поселение,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="00B16F57">
        <w:rPr>
          <w:sz w:val="28"/>
          <w:szCs w:val="28"/>
        </w:rPr>
        <w:t>, для индивидуальной жилой застройки</w:t>
      </w:r>
      <w:r w:rsidRPr="00654D96">
        <w:rPr>
          <w:sz w:val="28"/>
          <w:szCs w:val="28"/>
        </w:rPr>
        <w:t>.</w:t>
      </w:r>
    </w:p>
    <w:p w14:paraId="594403A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214D7671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33C583D3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3B5F0706" w14:textId="3B8125C3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</w:t>
      </w:r>
      <w:r w:rsidR="00B16F57">
        <w:rPr>
          <w:sz w:val="28"/>
          <w:szCs w:val="28"/>
        </w:rPr>
        <w:t xml:space="preserve">по рабочим дням </w:t>
      </w:r>
      <w:r>
        <w:rPr>
          <w:sz w:val="28"/>
          <w:szCs w:val="28"/>
        </w:rPr>
        <w:t>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654D96">
        <w:rPr>
          <w:sz w:val="28"/>
          <w:szCs w:val="28"/>
        </w:rPr>
        <w:t>г.п</w:t>
      </w:r>
      <w:proofErr w:type="spellEnd"/>
      <w:r w:rsidR="00654D96">
        <w:rPr>
          <w:sz w:val="28"/>
          <w:szCs w:val="28"/>
        </w:rPr>
        <w:t>. им. Морозова, ул. Спорта, д.5, каб.201.</w:t>
      </w:r>
    </w:p>
    <w:p w14:paraId="479D550F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79D4FF28" w14:textId="7EFE8589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2D30E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7B4D9225" w14:textId="2C398225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2D30E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69EC95F1" w14:textId="623F7E68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B16F57">
        <w:rPr>
          <w:sz w:val="28"/>
          <w:szCs w:val="28"/>
        </w:rPr>
        <w:t>04 мая</w:t>
      </w:r>
      <w:r>
        <w:rPr>
          <w:sz w:val="28"/>
          <w:szCs w:val="28"/>
        </w:rPr>
        <w:t xml:space="preserve"> 202</w:t>
      </w:r>
      <w:r w:rsidR="00B16F5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14:paraId="34412C2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34863D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B2BBA86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D883" w14:textId="77777777" w:rsidR="007C4C58" w:rsidRDefault="007C4C58">
      <w:pPr>
        <w:spacing w:before="0" w:after="0" w:line="240" w:lineRule="auto"/>
      </w:pPr>
      <w:r>
        <w:separator/>
      </w:r>
    </w:p>
  </w:endnote>
  <w:endnote w:type="continuationSeparator" w:id="0">
    <w:p w14:paraId="2EDFB6F7" w14:textId="77777777" w:rsidR="007C4C58" w:rsidRDefault="007C4C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6120" w14:textId="77777777" w:rsidR="007C4C58" w:rsidRDefault="007C4C58">
      <w:pPr>
        <w:spacing w:before="0" w:after="0" w:line="240" w:lineRule="auto"/>
      </w:pPr>
      <w:r>
        <w:separator/>
      </w:r>
    </w:p>
  </w:footnote>
  <w:footnote w:type="continuationSeparator" w:id="0">
    <w:p w14:paraId="3E5CC2DC" w14:textId="77777777" w:rsidR="007C4C58" w:rsidRDefault="007C4C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87DA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8FCD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0C9B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30E3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09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40A3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4C58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0EB2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079FF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16F57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764D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D8FC"/>
  <w14:defaultImageDpi w14:val="0"/>
  <w15:docId w15:val="{0F6DD191-7E47-485A-81D7-78EFD7E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34A-2697-44FD-888F-288EB24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2020-09-04T06:32:00Z</cp:lastPrinted>
  <dcterms:created xsi:type="dcterms:W3CDTF">2021-03-30T07:00:00Z</dcterms:created>
  <dcterms:modified xsi:type="dcterms:W3CDTF">2021-03-30T07:00:00Z</dcterms:modified>
</cp:coreProperties>
</file>