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BBC2" w14:textId="77777777" w:rsidR="00FC515A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docEnd_1"/>
      <w:bookmarkEnd w:id="0"/>
      <w:r w:rsidRPr="00654D96"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25F8A7B1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654D96">
        <w:rPr>
          <w:b/>
          <w:bCs/>
          <w:sz w:val="28"/>
          <w:szCs w:val="28"/>
        </w:rPr>
        <w:t>для индивидуального жилищного строительства</w:t>
      </w:r>
    </w:p>
    <w:p w14:paraId="4F45FD34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4B0F8DCE" w14:textId="1FD4D1BE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</w:t>
      </w:r>
      <w:r w:rsidR="00654D96" w:rsidRPr="00654D96">
        <w:rPr>
          <w:sz w:val="28"/>
          <w:szCs w:val="28"/>
        </w:rPr>
        <w:t xml:space="preserve">(далее - администрация) </w:t>
      </w:r>
      <w:r w:rsidRPr="00654D96">
        <w:rPr>
          <w:sz w:val="28"/>
          <w:szCs w:val="28"/>
        </w:rPr>
        <w:t xml:space="preserve">извещает о предоставлении </w:t>
      </w:r>
      <w:r w:rsidR="006A0B73">
        <w:rPr>
          <w:sz w:val="28"/>
          <w:szCs w:val="28"/>
        </w:rPr>
        <w:t xml:space="preserve">в собственность </w:t>
      </w:r>
      <w:r w:rsidRPr="00654D96">
        <w:rPr>
          <w:sz w:val="28"/>
          <w:szCs w:val="28"/>
        </w:rPr>
        <w:t>земельного участка</w:t>
      </w:r>
      <w:r w:rsidR="0049154E">
        <w:rPr>
          <w:sz w:val="28"/>
          <w:szCs w:val="28"/>
        </w:rPr>
        <w:t xml:space="preserve">, </w:t>
      </w:r>
      <w:r w:rsidRPr="00654D96">
        <w:rPr>
          <w:sz w:val="28"/>
          <w:szCs w:val="28"/>
        </w:rPr>
        <w:t xml:space="preserve">площадью </w:t>
      </w:r>
      <w:r w:rsidR="002D6523">
        <w:rPr>
          <w:sz w:val="28"/>
          <w:szCs w:val="28"/>
        </w:rPr>
        <w:t>7447</w:t>
      </w:r>
      <w:r w:rsidRPr="00654D96">
        <w:rPr>
          <w:sz w:val="28"/>
          <w:szCs w:val="28"/>
        </w:rPr>
        <w:t xml:space="preserve"> кв.м, с кадастровым номером 47:07:170</w:t>
      </w:r>
      <w:r w:rsidR="009E6951">
        <w:rPr>
          <w:sz w:val="28"/>
          <w:szCs w:val="28"/>
        </w:rPr>
        <w:t>301</w:t>
      </w:r>
      <w:r w:rsidR="007D3BC2">
        <w:rPr>
          <w:sz w:val="28"/>
          <w:szCs w:val="28"/>
        </w:rPr>
        <w:t>3</w:t>
      </w:r>
      <w:r w:rsidRPr="00654D96">
        <w:rPr>
          <w:sz w:val="28"/>
          <w:szCs w:val="28"/>
        </w:rPr>
        <w:t>:</w:t>
      </w:r>
      <w:r w:rsidR="00CC65B8">
        <w:rPr>
          <w:sz w:val="28"/>
          <w:szCs w:val="28"/>
        </w:rPr>
        <w:t>6</w:t>
      </w:r>
      <w:r w:rsidR="002D6523">
        <w:rPr>
          <w:sz w:val="28"/>
          <w:szCs w:val="28"/>
        </w:rPr>
        <w:t>3</w:t>
      </w:r>
      <w:r w:rsidRPr="00654D96">
        <w:rPr>
          <w:sz w:val="28"/>
          <w:szCs w:val="28"/>
        </w:rPr>
        <w:t xml:space="preserve"> расположенн</w:t>
      </w:r>
      <w:r w:rsidR="00962F2C">
        <w:rPr>
          <w:sz w:val="28"/>
          <w:szCs w:val="28"/>
        </w:rPr>
        <w:t>ого</w:t>
      </w:r>
      <w:r w:rsidRPr="00654D96">
        <w:rPr>
          <w:sz w:val="28"/>
          <w:szCs w:val="28"/>
        </w:rPr>
        <w:t xml:space="preserve"> по адресу: Ленинградская область, Всеволожский </w:t>
      </w:r>
      <w:r w:rsidR="007D3BC2">
        <w:rPr>
          <w:sz w:val="28"/>
          <w:szCs w:val="28"/>
        </w:rPr>
        <w:t xml:space="preserve">муниципальный </w:t>
      </w:r>
      <w:r w:rsidRPr="00654D96">
        <w:rPr>
          <w:sz w:val="28"/>
          <w:szCs w:val="28"/>
        </w:rPr>
        <w:t>район</w:t>
      </w:r>
      <w:r w:rsidR="00CC65B8">
        <w:rPr>
          <w:sz w:val="28"/>
          <w:szCs w:val="28"/>
        </w:rPr>
        <w:t xml:space="preserve">, </w:t>
      </w:r>
      <w:r w:rsidR="003D2CFF" w:rsidRPr="003D2CFF">
        <w:rPr>
          <w:sz w:val="28"/>
          <w:szCs w:val="28"/>
        </w:rPr>
        <w:t>категория земель: земли населенных пунктов</w:t>
      </w:r>
      <w:r w:rsidR="003D2CFF">
        <w:rPr>
          <w:sz w:val="28"/>
          <w:szCs w:val="28"/>
        </w:rPr>
        <w:t xml:space="preserve">, </w:t>
      </w:r>
      <w:r w:rsidRPr="00654D96">
        <w:rPr>
          <w:sz w:val="28"/>
          <w:szCs w:val="28"/>
        </w:rPr>
        <w:t xml:space="preserve">разрешенное использование: </w:t>
      </w:r>
      <w:r w:rsidR="00BA6B0F">
        <w:rPr>
          <w:sz w:val="28"/>
          <w:szCs w:val="28"/>
        </w:rPr>
        <w:t xml:space="preserve">для </w:t>
      </w:r>
      <w:r w:rsidRPr="00654D96">
        <w:rPr>
          <w:sz w:val="28"/>
          <w:szCs w:val="28"/>
        </w:rPr>
        <w:t>индивидуально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жилищно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строительств</w:t>
      </w:r>
      <w:r w:rsidR="00BA6B0F">
        <w:rPr>
          <w:sz w:val="28"/>
          <w:szCs w:val="28"/>
        </w:rPr>
        <w:t>а</w:t>
      </w:r>
      <w:r w:rsidRPr="00654D96">
        <w:rPr>
          <w:sz w:val="28"/>
          <w:szCs w:val="28"/>
        </w:rPr>
        <w:t>.</w:t>
      </w:r>
    </w:p>
    <w:p w14:paraId="2EBFF07A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www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gov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4D9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14794D97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Предоставление земельного </w:t>
      </w:r>
      <w:r w:rsidR="00654D96" w:rsidRPr="00654D96">
        <w:rPr>
          <w:sz w:val="28"/>
          <w:szCs w:val="28"/>
        </w:rPr>
        <w:t>участка осуществляется</w:t>
      </w:r>
      <w:r>
        <w:rPr>
          <w:sz w:val="28"/>
          <w:szCs w:val="28"/>
        </w:rPr>
        <w:t xml:space="preserve"> в порядке, предусмотренном ст. 39.18 </w:t>
      </w:r>
      <w:r w:rsidR="00654D96">
        <w:rPr>
          <w:sz w:val="28"/>
          <w:szCs w:val="28"/>
        </w:rPr>
        <w:t>Земельного кодекса Российской Федерации.</w:t>
      </w:r>
    </w:p>
    <w:p w14:paraId="0CA26875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</w:t>
      </w:r>
      <w:r w:rsidR="006A0B73">
        <w:rPr>
          <w:sz w:val="28"/>
          <w:szCs w:val="28"/>
        </w:rPr>
        <w:t>и</w:t>
      </w:r>
      <w:r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</w:t>
      </w:r>
      <w:r w:rsidR="00BA6B0F">
        <w:rPr>
          <w:sz w:val="28"/>
          <w:szCs w:val="28"/>
        </w:rPr>
        <w:t xml:space="preserve">аукционе </w:t>
      </w:r>
      <w:r w:rsidR="00BA6B0F" w:rsidRPr="006A0B73">
        <w:rPr>
          <w:sz w:val="28"/>
          <w:szCs w:val="28"/>
        </w:rPr>
        <w:t>по</w:t>
      </w:r>
      <w:r w:rsidR="006A0B73" w:rsidRPr="006A0B73">
        <w:rPr>
          <w:sz w:val="28"/>
          <w:szCs w:val="28"/>
        </w:rPr>
        <w:t xml:space="preserve"> продаже земельного участка</w:t>
      </w:r>
      <w:r w:rsidR="006A0B73">
        <w:rPr>
          <w:sz w:val="28"/>
          <w:szCs w:val="28"/>
        </w:rPr>
        <w:t>.</w:t>
      </w:r>
    </w:p>
    <w:p w14:paraId="4D8E18BC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</w:t>
      </w:r>
      <w:r w:rsidR="00654D96">
        <w:rPr>
          <w:sz w:val="28"/>
          <w:szCs w:val="28"/>
        </w:rPr>
        <w:t xml:space="preserve"> в администрацию</w:t>
      </w:r>
      <w:r w:rsidR="00654D96" w:rsidRPr="00654D96">
        <w:rPr>
          <w:sz w:val="28"/>
          <w:szCs w:val="28"/>
        </w:rPr>
        <w:t xml:space="preserve"> </w:t>
      </w:r>
      <w:r w:rsidR="00654D96">
        <w:rPr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="00654D96">
        <w:rPr>
          <w:sz w:val="28"/>
          <w:szCs w:val="28"/>
        </w:rPr>
        <w:t>г.п</w:t>
      </w:r>
      <w:proofErr w:type="spellEnd"/>
      <w:r w:rsidR="00654D96">
        <w:rPr>
          <w:sz w:val="28"/>
          <w:szCs w:val="28"/>
        </w:rPr>
        <w:t>. им. Морозова, ул. Спорта, д.5, каб.201.</w:t>
      </w:r>
    </w:p>
    <w:p w14:paraId="5F57C208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</w:t>
      </w:r>
    </w:p>
    <w:p w14:paraId="44BB8FA9" w14:textId="668D9BA6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</w:t>
      </w:r>
      <w:r w:rsidR="002D6523">
        <w:rPr>
          <w:sz w:val="28"/>
          <w:szCs w:val="28"/>
        </w:rPr>
        <w:t>09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8</w:t>
      </w:r>
      <w:r>
        <w:rPr>
          <w:sz w:val="28"/>
          <w:szCs w:val="28"/>
        </w:rPr>
        <w:t>:00, перерыв с 13:00 до 14:00</w:t>
      </w:r>
    </w:p>
    <w:p w14:paraId="6A832FAB" w14:textId="1E93E9A8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Пятница с </w:t>
      </w:r>
      <w:r w:rsidR="002D6523">
        <w:rPr>
          <w:sz w:val="28"/>
          <w:szCs w:val="28"/>
        </w:rPr>
        <w:t>09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7</w:t>
      </w:r>
      <w:r>
        <w:rPr>
          <w:sz w:val="28"/>
          <w:szCs w:val="28"/>
        </w:rPr>
        <w:t>:00, перерыв с 13:00 до 14:00</w:t>
      </w:r>
    </w:p>
    <w:p w14:paraId="45C894D4" w14:textId="7917B90F" w:rsidR="006A0B73" w:rsidRDefault="006A0B73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</w:t>
      </w:r>
      <w:r w:rsidR="002D6523">
        <w:rPr>
          <w:sz w:val="28"/>
          <w:szCs w:val="28"/>
        </w:rPr>
        <w:t xml:space="preserve">23 октября </w:t>
      </w:r>
      <w:r>
        <w:rPr>
          <w:sz w:val="28"/>
          <w:szCs w:val="28"/>
        </w:rPr>
        <w:t xml:space="preserve">2020 года. </w:t>
      </w:r>
    </w:p>
    <w:p w14:paraId="3B025D76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64C8468A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724711B1" w14:textId="77777777"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4A18" w14:textId="77777777" w:rsidR="004A57BB" w:rsidRDefault="004A57BB">
      <w:pPr>
        <w:spacing w:before="0" w:after="0" w:line="240" w:lineRule="auto"/>
      </w:pPr>
      <w:r>
        <w:separator/>
      </w:r>
    </w:p>
  </w:endnote>
  <w:endnote w:type="continuationSeparator" w:id="0">
    <w:p w14:paraId="4E771A96" w14:textId="77777777" w:rsidR="004A57BB" w:rsidRDefault="004A57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8545" w14:textId="77777777" w:rsidR="004A57BB" w:rsidRDefault="004A57BB">
      <w:pPr>
        <w:spacing w:before="0" w:after="0" w:line="240" w:lineRule="auto"/>
      </w:pPr>
      <w:r>
        <w:separator/>
      </w:r>
    </w:p>
  </w:footnote>
  <w:footnote w:type="continuationSeparator" w:id="0">
    <w:p w14:paraId="76D5DCC3" w14:textId="77777777" w:rsidR="004A57BB" w:rsidRDefault="004A57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CF3B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BC9F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807AF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D6523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154E"/>
    <w:rsid w:val="00492CB5"/>
    <w:rsid w:val="004951B7"/>
    <w:rsid w:val="004A1F46"/>
    <w:rsid w:val="004A31A8"/>
    <w:rsid w:val="004A57BB"/>
    <w:rsid w:val="004B35A0"/>
    <w:rsid w:val="004C4975"/>
    <w:rsid w:val="004D188C"/>
    <w:rsid w:val="004D255F"/>
    <w:rsid w:val="004D3458"/>
    <w:rsid w:val="004D4249"/>
    <w:rsid w:val="004E3B4B"/>
    <w:rsid w:val="004E4018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4C1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6951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35486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C65B8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606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96FC6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834D6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D21D2"/>
  <w14:defaultImageDpi w14:val="0"/>
  <w15:docId w15:val="{034AA0D9-C6AA-4350-A2BF-F73835EA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8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82AD-ED8A-496F-A7D5-BBEE4F6F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2020-09-14T08:16:00Z</dcterms:created>
  <dcterms:modified xsi:type="dcterms:W3CDTF">2020-09-14T08:16:00Z</dcterms:modified>
</cp:coreProperties>
</file>